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2C0C071A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3F61A6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3902"/>
        <w:gridCol w:w="2977"/>
      </w:tblGrid>
      <w:tr w:rsidR="00E8201A" w:rsidRPr="00BC07D8" w14:paraId="5C192430" w14:textId="77777777" w:rsidTr="002A1487">
        <w:trPr>
          <w:trHeight w:val="174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2A1487">
        <w:trPr>
          <w:trHeight w:val="55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145CCBC7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</w:t>
            </w:r>
            <w:r w:rsidR="002A1487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3FF66CB3" w:rsidR="00E8201A" w:rsidRPr="00BA088F" w:rsidRDefault="002A148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13.1.2a-FESRPON-EM-2021-333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321D873F" w:rsidR="00E8201A" w:rsidRPr="00BA088F" w:rsidRDefault="002A148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H59J21006300006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4A5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4D3F" w14:textId="77777777" w:rsidR="004A5956" w:rsidRDefault="004A5956">
      <w:r>
        <w:separator/>
      </w:r>
    </w:p>
  </w:endnote>
  <w:endnote w:type="continuationSeparator" w:id="0">
    <w:p w14:paraId="4DC7605A" w14:textId="77777777" w:rsidR="004A5956" w:rsidRDefault="004A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ABDF" w14:textId="77777777" w:rsidR="004A5956" w:rsidRDefault="004A5956">
      <w:r>
        <w:separator/>
      </w:r>
    </w:p>
  </w:footnote>
  <w:footnote w:type="continuationSeparator" w:id="0">
    <w:p w14:paraId="645FDCA9" w14:textId="77777777" w:rsidR="004A5956" w:rsidRDefault="004A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63961">
    <w:abstractNumId w:val="6"/>
  </w:num>
  <w:num w:numId="2" w16cid:durableId="1620641790">
    <w:abstractNumId w:val="5"/>
  </w:num>
  <w:num w:numId="3" w16cid:durableId="387651339">
    <w:abstractNumId w:val="1"/>
  </w:num>
  <w:num w:numId="4" w16cid:durableId="1985038967">
    <w:abstractNumId w:val="3"/>
  </w:num>
  <w:num w:numId="5" w16cid:durableId="5467200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1487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3F61A6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956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83546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Claudia Vignali</cp:lastModifiedBy>
  <cp:revision>2</cp:revision>
  <cp:lastPrinted>2018-05-17T14:28:00Z</cp:lastPrinted>
  <dcterms:created xsi:type="dcterms:W3CDTF">2024-03-11T09:48:00Z</dcterms:created>
  <dcterms:modified xsi:type="dcterms:W3CDTF">2024-03-11T09:48:00Z</dcterms:modified>
</cp:coreProperties>
</file>